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93"/>
        <w:gridCol w:w="3987"/>
        <w:gridCol w:w="3830"/>
      </w:tblGrid>
      <w:tr w:rsidR="00491A66" w:rsidRPr="007324BD" w:rsidTr="00BC5BA0">
        <w:trPr>
          <w:cantSplit/>
          <w:trHeight w:val="504"/>
          <w:tblHeader/>
          <w:jc w:val="center"/>
        </w:trPr>
        <w:tc>
          <w:tcPr>
            <w:tcW w:w="118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900AA" w:rsidRDefault="009900AA" w:rsidP="00326F1B">
            <w:pPr>
              <w:pStyle w:val="Heading1"/>
            </w:pPr>
            <w:bookmarkStart w:id="0" w:name="_GoBack"/>
            <w:bookmarkEnd w:id="0"/>
            <w:r>
              <w:t>Deborah Gaines – Calvary Baptist Church</w:t>
            </w:r>
          </w:p>
          <w:p w:rsidR="00491A66" w:rsidRPr="00D02133" w:rsidRDefault="009900AA" w:rsidP="00326F1B">
            <w:pPr>
              <w:pStyle w:val="Heading1"/>
              <w:rPr>
                <w:szCs w:val="20"/>
              </w:rPr>
            </w:pPr>
            <w:r>
              <w:t>student aid fund</w:t>
            </w:r>
            <w:r w:rsidR="00491A66" w:rsidRPr="007324BD">
              <w:t xml:space="preserve"> Application</w:t>
            </w:r>
            <w:r>
              <w:t xml:space="preserve"> form</w:t>
            </w:r>
          </w:p>
        </w:tc>
      </w:tr>
      <w:tr w:rsidR="00C81188" w:rsidRPr="007324BD" w:rsidTr="00BC5BA0">
        <w:trPr>
          <w:cantSplit/>
          <w:trHeight w:val="288"/>
          <w:jc w:val="center"/>
        </w:trPr>
        <w:tc>
          <w:tcPr>
            <w:tcW w:w="11806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24648C" w:rsidRPr="00BC5BA0" w:rsidRDefault="0024648C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Name</w:t>
            </w:r>
            <w:r w:rsidR="001D2340" w:rsidRPr="00BC5BA0">
              <w:rPr>
                <w:sz w:val="24"/>
              </w:rPr>
              <w:t>:</w:t>
            </w:r>
          </w:p>
        </w:tc>
      </w:tr>
      <w:tr w:rsidR="00BC5BA0" w:rsidRPr="009900AA" w:rsidTr="00BC5BA0">
        <w:trPr>
          <w:cantSplit/>
          <w:trHeight w:val="259"/>
          <w:jc w:val="center"/>
        </w:trPr>
        <w:tc>
          <w:tcPr>
            <w:tcW w:w="3793" w:type="dxa"/>
            <w:shd w:val="clear" w:color="auto" w:fill="auto"/>
            <w:vAlign w:val="center"/>
          </w:tcPr>
          <w:p w:rsidR="00C81188" w:rsidRPr="00BC5BA0" w:rsidRDefault="00C81188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 xml:space="preserve">Date </w:t>
            </w:r>
            <w:r w:rsidR="00E33A75" w:rsidRPr="00BC5BA0">
              <w:rPr>
                <w:sz w:val="24"/>
              </w:rPr>
              <w:t xml:space="preserve">of </w:t>
            </w:r>
            <w:r w:rsidR="001D2340" w:rsidRPr="00BC5BA0">
              <w:rPr>
                <w:sz w:val="24"/>
              </w:rPr>
              <w:t>b</w:t>
            </w:r>
            <w:r w:rsidRPr="00BC5BA0">
              <w:rPr>
                <w:sz w:val="24"/>
              </w:rPr>
              <w:t>irth</w:t>
            </w:r>
            <w:r w:rsidR="001D2340" w:rsidRPr="00BC5BA0">
              <w:rPr>
                <w:sz w:val="24"/>
              </w:rPr>
              <w:t>: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C81188" w:rsidRPr="00BC5BA0" w:rsidRDefault="009900A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Phone</w:t>
            </w:r>
            <w:r w:rsidR="001D2340" w:rsidRPr="00BC5BA0">
              <w:rPr>
                <w:sz w:val="24"/>
              </w:rPr>
              <w:t>: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81188" w:rsidRPr="00BC5BA0" w:rsidRDefault="009900A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E-Mail</w:t>
            </w:r>
            <w:r w:rsidR="001D2340" w:rsidRPr="00BC5BA0">
              <w:rPr>
                <w:sz w:val="24"/>
              </w:rPr>
              <w:t>:</w:t>
            </w:r>
          </w:p>
        </w:tc>
      </w:tr>
      <w:tr w:rsidR="00C81188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AE1F72" w:rsidRPr="00BC5BA0" w:rsidRDefault="00AE1F72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 xml:space="preserve">Current </w:t>
            </w:r>
            <w:r w:rsidR="001D2340" w:rsidRPr="00BC5BA0">
              <w:rPr>
                <w:sz w:val="24"/>
              </w:rPr>
              <w:t>a</w:t>
            </w:r>
            <w:r w:rsidR="00C81188" w:rsidRPr="00BC5BA0">
              <w:rPr>
                <w:sz w:val="24"/>
              </w:rPr>
              <w:t>ddress</w:t>
            </w:r>
            <w:r w:rsidR="001D2340" w:rsidRPr="00BC5BA0">
              <w:rPr>
                <w:sz w:val="24"/>
              </w:rPr>
              <w:t>: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9900A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Member of what Church: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9900AA" w:rsidP="009900AA">
            <w:pPr>
              <w:rPr>
                <w:sz w:val="24"/>
              </w:rPr>
            </w:pPr>
            <w:r w:rsidRPr="00BC5BA0">
              <w:rPr>
                <w:sz w:val="24"/>
              </w:rPr>
              <w:t xml:space="preserve">Educational Background: </w:t>
            </w:r>
          </w:p>
          <w:p w:rsidR="00BC3B2A" w:rsidRPr="00BC5BA0" w:rsidRDefault="00BC3B2A" w:rsidP="00274660">
            <w:pPr>
              <w:rPr>
                <w:sz w:val="24"/>
              </w:rPr>
            </w:pPr>
            <w:r w:rsidRPr="00BC5BA0">
              <w:rPr>
                <w:sz w:val="24"/>
              </w:rPr>
              <w:t>(High School)</w:t>
            </w:r>
            <w:r w:rsidR="00274660" w:rsidRPr="00BC5BA0">
              <w:rPr>
                <w:sz w:val="24"/>
              </w:rPr>
              <w:t xml:space="preserve">                                       </w:t>
            </w:r>
            <w:r w:rsidRPr="00BC5BA0">
              <w:rPr>
                <w:sz w:val="24"/>
              </w:rPr>
              <w:t xml:space="preserve"> (College) </w:t>
            </w:r>
            <w:r w:rsidR="00274660" w:rsidRPr="00BC5BA0">
              <w:rPr>
                <w:sz w:val="24"/>
              </w:rPr>
              <w:t xml:space="preserve">                                        </w:t>
            </w:r>
            <w:r w:rsidRPr="00BC5BA0">
              <w:rPr>
                <w:sz w:val="24"/>
              </w:rPr>
              <w:t>(Graduate School)</w:t>
            </w:r>
          </w:p>
        </w:tc>
      </w:tr>
      <w:tr w:rsidR="000B2BA9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0B2BA9" w:rsidRPr="00BC5BA0" w:rsidRDefault="000B2BA9" w:rsidP="009900AA">
            <w:pPr>
              <w:rPr>
                <w:sz w:val="24"/>
              </w:rPr>
            </w:pPr>
            <w:r w:rsidRPr="00BC5BA0">
              <w:rPr>
                <w:sz w:val="24"/>
              </w:rPr>
              <w:t>Married: (spouse name)</w:t>
            </w:r>
            <w:r w:rsidR="00274660" w:rsidRPr="00BC5BA0">
              <w:rPr>
                <w:color w:val="808080" w:themeColor="background1" w:themeShade="80"/>
                <w:sz w:val="24"/>
              </w:rPr>
              <w:t>_______________</w:t>
            </w:r>
            <w:r w:rsidRPr="00BC5BA0">
              <w:rPr>
                <w:sz w:val="24"/>
              </w:rPr>
              <w:t>Children: (Names</w:t>
            </w:r>
            <w:r w:rsidR="00BC5BA0" w:rsidRPr="00BC5BA0">
              <w:rPr>
                <w:sz w:val="24"/>
              </w:rPr>
              <w:t>) _____________________________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Present Employer: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E30E3A">
            <w:pPr>
              <w:rPr>
                <w:sz w:val="24"/>
              </w:rPr>
            </w:pPr>
            <w:r w:rsidRPr="00BC5BA0">
              <w:rPr>
                <w:sz w:val="24"/>
              </w:rPr>
              <w:t>College/University</w:t>
            </w:r>
            <w:r w:rsidR="000958C7" w:rsidRPr="00BC5BA0">
              <w:rPr>
                <w:sz w:val="24"/>
              </w:rPr>
              <w:t>/Advance</w:t>
            </w:r>
            <w:r w:rsidR="00BC5BA0" w:rsidRPr="00BC5BA0">
              <w:rPr>
                <w:sz w:val="24"/>
              </w:rPr>
              <w:t>d</w:t>
            </w:r>
            <w:r w:rsidR="000958C7" w:rsidRPr="00BC5BA0">
              <w:rPr>
                <w:sz w:val="24"/>
              </w:rPr>
              <w:t xml:space="preserve"> Training </w:t>
            </w:r>
            <w:r w:rsidR="00BC5BA0" w:rsidRPr="00BC5BA0">
              <w:rPr>
                <w:sz w:val="24"/>
              </w:rPr>
              <w:t xml:space="preserve">School </w:t>
            </w:r>
            <w:r w:rsidR="000958C7" w:rsidRPr="00BC5BA0">
              <w:rPr>
                <w:sz w:val="24"/>
              </w:rPr>
              <w:t>You Plan to Attend</w:t>
            </w:r>
            <w:r w:rsidR="00E30E3A" w:rsidRPr="00BC5BA0">
              <w:rPr>
                <w:sz w:val="24"/>
              </w:rPr>
              <w:t>: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E30E3A">
            <w:pPr>
              <w:rPr>
                <w:sz w:val="24"/>
              </w:rPr>
            </w:pPr>
            <w:r w:rsidRPr="00BC5BA0">
              <w:rPr>
                <w:sz w:val="24"/>
              </w:rPr>
              <w:t>Plan to commute or live near campus</w:t>
            </w:r>
            <w:r w:rsidR="00E30E3A" w:rsidRPr="00BC5BA0">
              <w:rPr>
                <w:sz w:val="24"/>
              </w:rPr>
              <w:t>?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Goal toward continuing Education:</w:t>
            </w:r>
          </w:p>
          <w:p w:rsidR="00BC3B2A" w:rsidRPr="00BC5BA0" w:rsidRDefault="00BC3B2A" w:rsidP="00326F1B">
            <w:pPr>
              <w:rPr>
                <w:sz w:val="24"/>
              </w:rPr>
            </w:pP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5BA0" w:rsidP="000958C7">
            <w:pPr>
              <w:rPr>
                <w:sz w:val="24"/>
              </w:rPr>
            </w:pPr>
            <w:r w:rsidRPr="00BC5BA0">
              <w:rPr>
                <w:sz w:val="24"/>
              </w:rPr>
              <w:t>P</w:t>
            </w:r>
            <w:r w:rsidR="00BC3B2A" w:rsidRPr="00BC5BA0">
              <w:rPr>
                <w:sz w:val="24"/>
              </w:rPr>
              <w:t xml:space="preserve">revious </w:t>
            </w:r>
            <w:r w:rsidR="000958C7" w:rsidRPr="00BC5BA0">
              <w:rPr>
                <w:sz w:val="24"/>
              </w:rPr>
              <w:t>applicant</w:t>
            </w:r>
            <w:r w:rsidR="00BC3B2A" w:rsidRPr="00BC5BA0">
              <w:rPr>
                <w:sz w:val="24"/>
              </w:rPr>
              <w:t xml:space="preserve"> of this fund?</w:t>
            </w:r>
            <w:r w:rsidRPr="00BC5BA0">
              <w:rPr>
                <w:sz w:val="24"/>
              </w:rPr>
              <w:t xml:space="preserve"> _________Anticipated income per month while in school: _________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Anticipated expenses per month while in school:</w:t>
            </w: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Anticipated purpose of degree:</w:t>
            </w:r>
          </w:p>
          <w:p w:rsidR="00BC3B2A" w:rsidRPr="00055DB9" w:rsidRDefault="00BC3B2A" w:rsidP="00326F1B">
            <w:pPr>
              <w:rPr>
                <w:szCs w:val="16"/>
              </w:rPr>
            </w:pP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What is your life’s commitment</w:t>
            </w:r>
            <w:r w:rsidR="00E30E3A" w:rsidRPr="00BC5BA0">
              <w:rPr>
                <w:sz w:val="24"/>
              </w:rPr>
              <w:t>?</w:t>
            </w:r>
          </w:p>
          <w:p w:rsidR="00BC3B2A" w:rsidRPr="00BC5BA0" w:rsidRDefault="00BC3B2A" w:rsidP="00326F1B">
            <w:pPr>
              <w:rPr>
                <w:sz w:val="24"/>
              </w:rPr>
            </w:pP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BC3B2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 xml:space="preserve">Plans for future </w:t>
            </w:r>
            <w:r w:rsidR="000958C7" w:rsidRPr="00BC5BA0">
              <w:rPr>
                <w:sz w:val="24"/>
              </w:rPr>
              <w:t xml:space="preserve">church </w:t>
            </w:r>
            <w:r w:rsidRPr="00BC5BA0">
              <w:rPr>
                <w:sz w:val="24"/>
              </w:rPr>
              <w:t>service:</w:t>
            </w:r>
          </w:p>
          <w:p w:rsidR="00BC3B2A" w:rsidRPr="00055DB9" w:rsidRDefault="00BC3B2A" w:rsidP="00326F1B">
            <w:pPr>
              <w:rPr>
                <w:szCs w:val="16"/>
              </w:rPr>
            </w:pP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 xml:space="preserve">Current </w:t>
            </w:r>
            <w:r w:rsidR="000958C7" w:rsidRPr="00BC5BA0">
              <w:rPr>
                <w:sz w:val="24"/>
              </w:rPr>
              <w:t>involvement</w:t>
            </w:r>
            <w:r w:rsidRPr="00BC5BA0">
              <w:rPr>
                <w:sz w:val="24"/>
              </w:rPr>
              <w:t xml:space="preserve"> in th</w:t>
            </w:r>
            <w:r w:rsidR="00E30E3A" w:rsidRPr="00BC5BA0">
              <w:rPr>
                <w:sz w:val="24"/>
              </w:rPr>
              <w:t>e organized life of your church:</w:t>
            </w:r>
          </w:p>
          <w:p w:rsidR="00BC3B2A" w:rsidRPr="00BC5BA0" w:rsidRDefault="00BC3B2A" w:rsidP="00326F1B">
            <w:pPr>
              <w:rPr>
                <w:sz w:val="24"/>
              </w:rPr>
            </w:pPr>
          </w:p>
        </w:tc>
      </w:tr>
      <w:tr w:rsidR="009900AA" w:rsidRPr="009900AA" w:rsidTr="00BC5BA0">
        <w:trPr>
          <w:cantSplit/>
          <w:trHeight w:val="259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0958C7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Do you have a connection with Calvary Baptist Church? (past and/or present)</w:t>
            </w:r>
          </w:p>
          <w:p w:rsidR="00BC3B2A" w:rsidRPr="00BC5BA0" w:rsidRDefault="00BC3B2A" w:rsidP="00326F1B">
            <w:pPr>
              <w:rPr>
                <w:sz w:val="24"/>
              </w:rPr>
            </w:pPr>
          </w:p>
        </w:tc>
      </w:tr>
      <w:tr w:rsidR="009900AA" w:rsidRPr="009900AA" w:rsidTr="00BC5BA0">
        <w:trPr>
          <w:cantSplit/>
          <w:trHeight w:val="1383"/>
          <w:jc w:val="center"/>
        </w:trPr>
        <w:tc>
          <w:tcPr>
            <w:tcW w:w="11806" w:type="dxa"/>
            <w:gridSpan w:val="3"/>
            <w:shd w:val="clear" w:color="auto" w:fill="auto"/>
            <w:vAlign w:val="center"/>
          </w:tcPr>
          <w:p w:rsidR="009900AA" w:rsidRPr="00BC5BA0" w:rsidRDefault="00BC3B2A" w:rsidP="00326F1B">
            <w:pPr>
              <w:rPr>
                <w:sz w:val="24"/>
              </w:rPr>
            </w:pPr>
            <w:r w:rsidRPr="00BC5BA0">
              <w:rPr>
                <w:sz w:val="24"/>
              </w:rPr>
              <w:t>References:</w:t>
            </w:r>
            <w:r w:rsidR="000958C7" w:rsidRPr="00BC5BA0">
              <w:rPr>
                <w:sz w:val="24"/>
              </w:rPr>
              <w:t xml:space="preserve"> (name, phone number, and email)</w:t>
            </w:r>
          </w:p>
          <w:p w:rsidR="00BC3B2A" w:rsidRPr="00BC5BA0" w:rsidRDefault="000958C7" w:rsidP="009A5B8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C5BA0">
              <w:rPr>
                <w:sz w:val="24"/>
              </w:rPr>
              <w:t>Pastor: _________________________________________________________________</w:t>
            </w:r>
          </w:p>
          <w:p w:rsidR="000958C7" w:rsidRPr="00BC5BA0" w:rsidRDefault="000958C7" w:rsidP="009A5B8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C5BA0">
              <w:rPr>
                <w:sz w:val="24"/>
              </w:rPr>
              <w:t>_______________________________________________________________________</w:t>
            </w:r>
          </w:p>
          <w:p w:rsidR="00BC3B2A" w:rsidRPr="00BC5BA0" w:rsidRDefault="000958C7" w:rsidP="00326F1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C5BA0">
              <w:rPr>
                <w:sz w:val="24"/>
              </w:rPr>
              <w:t>_______________________________________________________________________</w:t>
            </w:r>
          </w:p>
        </w:tc>
      </w:tr>
    </w:tbl>
    <w:p w:rsidR="000958C7" w:rsidRPr="00BC5BA0" w:rsidRDefault="000958C7" w:rsidP="00BC5BA0">
      <w:pPr>
        <w:rPr>
          <w:szCs w:val="16"/>
        </w:rPr>
      </w:pPr>
    </w:p>
    <w:p w:rsidR="00BF0399" w:rsidRPr="00055DB9" w:rsidRDefault="0042369B" w:rsidP="00BC3B2A">
      <w:pPr>
        <w:jc w:val="center"/>
        <w:rPr>
          <w:sz w:val="24"/>
          <w:highlight w:val="yellow"/>
        </w:rPr>
      </w:pPr>
      <w:r w:rsidRPr="00055DB9">
        <w:rPr>
          <w:sz w:val="24"/>
          <w:highlight w:val="yellow"/>
        </w:rPr>
        <w:t>**</w:t>
      </w:r>
      <w:r w:rsidR="00BF0399" w:rsidRPr="00055DB9">
        <w:rPr>
          <w:sz w:val="24"/>
          <w:highlight w:val="yellow"/>
        </w:rPr>
        <w:t xml:space="preserve">The </w:t>
      </w:r>
      <w:r w:rsidR="00BC5BA0" w:rsidRPr="00055DB9">
        <w:rPr>
          <w:sz w:val="24"/>
          <w:highlight w:val="yellow"/>
        </w:rPr>
        <w:t>following items must be included</w:t>
      </w:r>
    </w:p>
    <w:p w:rsidR="00BF0399" w:rsidRPr="00BC5BA0" w:rsidRDefault="00BF0399" w:rsidP="00BC3B2A">
      <w:pPr>
        <w:jc w:val="center"/>
        <w:rPr>
          <w:szCs w:val="16"/>
          <w:highlight w:val="yellow"/>
        </w:rPr>
      </w:pPr>
    </w:p>
    <w:p w:rsidR="00BC5BA0" w:rsidRPr="00BC5BA0" w:rsidRDefault="00BC5BA0" w:rsidP="00BF0399">
      <w:pPr>
        <w:pStyle w:val="ListParagraph"/>
        <w:numPr>
          <w:ilvl w:val="0"/>
          <w:numId w:val="4"/>
        </w:numPr>
        <w:rPr>
          <w:sz w:val="24"/>
        </w:rPr>
      </w:pPr>
      <w:r w:rsidRPr="00BC5BA0">
        <w:rPr>
          <w:sz w:val="24"/>
        </w:rPr>
        <w:t>This application filled out completely</w:t>
      </w:r>
    </w:p>
    <w:p w:rsidR="000958C7" w:rsidRPr="00BC5BA0" w:rsidRDefault="0042369B" w:rsidP="00BF0399">
      <w:pPr>
        <w:pStyle w:val="ListParagraph"/>
        <w:numPr>
          <w:ilvl w:val="0"/>
          <w:numId w:val="4"/>
        </w:numPr>
        <w:rPr>
          <w:sz w:val="24"/>
        </w:rPr>
      </w:pPr>
      <w:r w:rsidRPr="00BC5BA0">
        <w:rPr>
          <w:sz w:val="24"/>
        </w:rPr>
        <w:t>A letter stating what your faith in Christ means to y</w:t>
      </w:r>
      <w:r w:rsidR="00BF0399" w:rsidRPr="00BC5BA0">
        <w:rPr>
          <w:sz w:val="24"/>
        </w:rPr>
        <w:t>ou, with no more than 200 words</w:t>
      </w:r>
      <w:r w:rsidRPr="00BC5BA0">
        <w:rPr>
          <w:sz w:val="24"/>
        </w:rPr>
        <w:t xml:space="preserve">  </w:t>
      </w:r>
    </w:p>
    <w:p w:rsidR="00BF0399" w:rsidRDefault="00BF0399" w:rsidP="00BF0399">
      <w:pPr>
        <w:pStyle w:val="ListParagraph"/>
        <w:numPr>
          <w:ilvl w:val="0"/>
          <w:numId w:val="4"/>
        </w:numPr>
        <w:rPr>
          <w:sz w:val="24"/>
        </w:rPr>
      </w:pPr>
      <w:r w:rsidRPr="00BC5BA0">
        <w:rPr>
          <w:sz w:val="24"/>
        </w:rPr>
        <w:t xml:space="preserve">A </w:t>
      </w:r>
      <w:r w:rsidR="00BC5BA0" w:rsidRPr="00BC5BA0">
        <w:rPr>
          <w:sz w:val="24"/>
        </w:rPr>
        <w:t>copy of your current transcript</w:t>
      </w:r>
    </w:p>
    <w:p w:rsidR="00055DB9" w:rsidRPr="00BC5BA0" w:rsidRDefault="00055DB9" w:rsidP="00BF039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Letter of endorsement from pastor stating proof of attendance</w:t>
      </w:r>
    </w:p>
    <w:p w:rsidR="00BC5BA0" w:rsidRPr="00BC5BA0" w:rsidRDefault="00BC5BA0" w:rsidP="00BC5BA0">
      <w:pPr>
        <w:pStyle w:val="ListParagraph"/>
        <w:ind w:left="1080"/>
        <w:rPr>
          <w:szCs w:val="16"/>
        </w:rPr>
      </w:pPr>
    </w:p>
    <w:p w:rsidR="00BC5BA0" w:rsidRPr="00BC5BA0" w:rsidRDefault="00BC5BA0" w:rsidP="00BC5BA0">
      <w:pPr>
        <w:pStyle w:val="ListParagraph"/>
        <w:ind w:left="1080"/>
        <w:jc w:val="center"/>
        <w:rPr>
          <w:i/>
          <w:sz w:val="24"/>
        </w:rPr>
      </w:pPr>
      <w:r w:rsidRPr="00BC5BA0">
        <w:rPr>
          <w:i/>
          <w:sz w:val="24"/>
          <w:highlight w:val="yellow"/>
        </w:rPr>
        <w:t>Please turn all of these items in to your high school guidance counselor by March 23</w:t>
      </w:r>
      <w:r w:rsidRPr="00BC5BA0">
        <w:rPr>
          <w:i/>
          <w:sz w:val="24"/>
          <w:highlight w:val="yellow"/>
          <w:vertAlign w:val="superscript"/>
        </w:rPr>
        <w:t>rd</w:t>
      </w:r>
      <w:r w:rsidRPr="00BC5BA0">
        <w:rPr>
          <w:i/>
          <w:sz w:val="24"/>
          <w:highlight w:val="yellow"/>
        </w:rPr>
        <w:t xml:space="preserve"> OR mail to the following address by April 1st:</w:t>
      </w:r>
    </w:p>
    <w:p w:rsidR="00BC5BA0" w:rsidRPr="00055DB9" w:rsidRDefault="00BC5BA0" w:rsidP="00BC5BA0">
      <w:pPr>
        <w:pStyle w:val="ListParagraph"/>
        <w:ind w:left="1080"/>
        <w:jc w:val="center"/>
        <w:rPr>
          <w:sz w:val="22"/>
          <w:szCs w:val="22"/>
        </w:rPr>
      </w:pPr>
      <w:r w:rsidRPr="00055DB9">
        <w:rPr>
          <w:sz w:val="22"/>
          <w:szCs w:val="22"/>
        </w:rPr>
        <w:t>Calvary Baptist Church</w:t>
      </w:r>
    </w:p>
    <w:p w:rsidR="00BC5BA0" w:rsidRPr="00055DB9" w:rsidRDefault="00BC5BA0" w:rsidP="00BC5BA0">
      <w:pPr>
        <w:pStyle w:val="ListParagraph"/>
        <w:ind w:left="1080"/>
        <w:jc w:val="center"/>
        <w:rPr>
          <w:sz w:val="22"/>
          <w:szCs w:val="22"/>
        </w:rPr>
      </w:pPr>
      <w:r w:rsidRPr="00055DB9">
        <w:rPr>
          <w:sz w:val="22"/>
          <w:szCs w:val="22"/>
        </w:rPr>
        <w:t>c/o Shelli Burk</w:t>
      </w:r>
    </w:p>
    <w:p w:rsidR="00BC5BA0" w:rsidRPr="00055DB9" w:rsidRDefault="00BC5BA0" w:rsidP="00BC5BA0">
      <w:pPr>
        <w:pStyle w:val="ListParagraph"/>
        <w:ind w:left="1080"/>
        <w:jc w:val="center"/>
        <w:rPr>
          <w:sz w:val="22"/>
          <w:szCs w:val="22"/>
        </w:rPr>
      </w:pPr>
      <w:r w:rsidRPr="00055DB9">
        <w:rPr>
          <w:sz w:val="22"/>
          <w:szCs w:val="22"/>
        </w:rPr>
        <w:t>405 Lane Pkwy</w:t>
      </w:r>
    </w:p>
    <w:p w:rsidR="000958C7" w:rsidRPr="00055DB9" w:rsidRDefault="00BC5BA0" w:rsidP="00BC5BA0">
      <w:pPr>
        <w:pStyle w:val="ListParagraph"/>
        <w:ind w:left="1080"/>
        <w:jc w:val="center"/>
        <w:rPr>
          <w:sz w:val="22"/>
          <w:szCs w:val="22"/>
        </w:rPr>
      </w:pPr>
      <w:r w:rsidRPr="00055DB9">
        <w:rPr>
          <w:sz w:val="22"/>
          <w:szCs w:val="22"/>
        </w:rPr>
        <w:t>Shelbyville, TN 37160</w:t>
      </w:r>
    </w:p>
    <w:p w:rsidR="000958C7" w:rsidRDefault="000958C7" w:rsidP="00BC3B2A">
      <w:pPr>
        <w:jc w:val="center"/>
        <w:rPr>
          <w:sz w:val="28"/>
          <w:szCs w:val="28"/>
        </w:rPr>
      </w:pPr>
    </w:p>
    <w:p w:rsidR="00B21499" w:rsidRDefault="00B21499" w:rsidP="00B21499">
      <w:pPr>
        <w:jc w:val="center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>Policies governing Debbie Gaines Scholarship</w:t>
      </w:r>
    </w:p>
    <w:p w:rsidR="00B21499" w:rsidRPr="008A0D2E" w:rsidRDefault="00B21499" w:rsidP="00B21499">
      <w:pPr>
        <w:jc w:val="center"/>
        <w:rPr>
          <w:rFonts w:ascii="Book Antiqua" w:hAnsi="Book Antiqua"/>
          <w:sz w:val="28"/>
          <w:szCs w:val="28"/>
        </w:rPr>
      </w:pP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>Applications will be accepted on or before April 1</w:t>
      </w:r>
      <w:r w:rsidRPr="008A0D2E">
        <w:rPr>
          <w:rFonts w:ascii="Book Antiqua" w:hAnsi="Book Antiqua"/>
          <w:sz w:val="28"/>
          <w:szCs w:val="28"/>
          <w:vertAlign w:val="superscript"/>
        </w:rPr>
        <w:t>st</w:t>
      </w:r>
      <w:r w:rsidRPr="008A0D2E">
        <w:rPr>
          <w:rFonts w:ascii="Book Antiqua" w:hAnsi="Book Antiqua"/>
          <w:sz w:val="28"/>
          <w:szCs w:val="28"/>
        </w:rPr>
        <w:t xml:space="preserve"> annually.  </w:t>
      </w:r>
      <w:r>
        <w:rPr>
          <w:rFonts w:ascii="Book Antiqua" w:hAnsi="Book Antiqua"/>
          <w:sz w:val="28"/>
          <w:szCs w:val="28"/>
        </w:rPr>
        <w:t>Scholarships will</w:t>
      </w:r>
      <w:r w:rsidRPr="008A0D2E">
        <w:rPr>
          <w:rFonts w:ascii="Book Antiqua" w:hAnsi="Book Antiqua"/>
          <w:sz w:val="28"/>
          <w:szCs w:val="28"/>
        </w:rPr>
        <w:t xml:space="preserve"> be awarded on various schools’ Honors Day programs.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Each year’s scholarship funds will be divided equally among selected recipients.  Each scholarship will be sent to the school the student will attend</w:t>
      </w:r>
      <w:r w:rsidRPr="008A0D2E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 In the event the committee sees a need to award the money directly to the student due to other scholarships, said money will be awarded directly to the student in the form of a check. 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 xml:space="preserve">Recipients may apply each year until </w:t>
      </w:r>
      <w:r>
        <w:rPr>
          <w:rFonts w:ascii="Book Antiqua" w:hAnsi="Book Antiqua"/>
          <w:sz w:val="28"/>
          <w:szCs w:val="28"/>
        </w:rPr>
        <w:t xml:space="preserve">a </w:t>
      </w:r>
      <w:r w:rsidRPr="008A0D2E">
        <w:rPr>
          <w:rFonts w:ascii="Book Antiqua" w:hAnsi="Book Antiqua"/>
          <w:sz w:val="28"/>
          <w:szCs w:val="28"/>
        </w:rPr>
        <w:t xml:space="preserve">degree or certificate of completion is awarded.  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>All recipients must maintain a minimum 2.5 grade point average or scho</w:t>
      </w:r>
      <w:r>
        <w:rPr>
          <w:rFonts w:ascii="Book Antiqua" w:hAnsi="Book Antiqua"/>
          <w:sz w:val="28"/>
          <w:szCs w:val="28"/>
        </w:rPr>
        <w:t>ol</w:t>
      </w:r>
      <w:r w:rsidRPr="008A0D2E">
        <w:rPr>
          <w:rFonts w:ascii="Book Antiqua" w:hAnsi="Book Antiqua"/>
          <w:sz w:val="28"/>
          <w:szCs w:val="28"/>
        </w:rPr>
        <w:t xml:space="preserve"> equivalent.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 xml:space="preserve">Recipients must maintain faithful attendance in </w:t>
      </w:r>
      <w:r>
        <w:rPr>
          <w:rFonts w:ascii="Book Antiqua" w:hAnsi="Book Antiqua"/>
          <w:sz w:val="28"/>
          <w:szCs w:val="28"/>
        </w:rPr>
        <w:t xml:space="preserve">an </w:t>
      </w:r>
      <w:r w:rsidRPr="008A0D2E">
        <w:rPr>
          <w:rFonts w:ascii="Book Antiqua" w:hAnsi="Book Antiqua"/>
          <w:sz w:val="28"/>
          <w:szCs w:val="28"/>
        </w:rPr>
        <w:t xml:space="preserve">evangelical church. (Proof of attendance is required with pastor’s signature on letter of endorsement). 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>If an</w:t>
      </w:r>
      <w:r>
        <w:rPr>
          <w:rFonts w:ascii="Book Antiqua" w:hAnsi="Book Antiqua"/>
          <w:sz w:val="28"/>
          <w:szCs w:val="28"/>
        </w:rPr>
        <w:t>d when necessary, interviews will</w:t>
      </w:r>
      <w:r w:rsidRPr="008A0D2E">
        <w:rPr>
          <w:rFonts w:ascii="Book Antiqua" w:hAnsi="Book Antiqua"/>
          <w:sz w:val="28"/>
          <w:szCs w:val="28"/>
        </w:rPr>
        <w:t xml:space="preserve"> be conducted by the</w:t>
      </w:r>
      <w:r>
        <w:rPr>
          <w:rFonts w:ascii="Book Antiqua" w:hAnsi="Book Antiqua"/>
          <w:sz w:val="28"/>
          <w:szCs w:val="28"/>
        </w:rPr>
        <w:t xml:space="preserve"> scholarship</w:t>
      </w:r>
      <w:r w:rsidRPr="008A0D2E">
        <w:rPr>
          <w:rFonts w:ascii="Book Antiqua" w:hAnsi="Book Antiqua"/>
          <w:sz w:val="28"/>
          <w:szCs w:val="28"/>
        </w:rPr>
        <w:t xml:space="preserve"> committee.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>Scriptural conduct must be maintained to re-apply for scholarship.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a</w:t>
      </w:r>
      <w:r w:rsidRPr="008A0D2E">
        <w:rPr>
          <w:rFonts w:ascii="Book Antiqua" w:hAnsi="Book Antiqua"/>
          <w:sz w:val="28"/>
          <w:szCs w:val="28"/>
        </w:rPr>
        <w:t xml:space="preserve">pplicant agrees to public awareness of </w:t>
      </w:r>
      <w:r>
        <w:rPr>
          <w:rFonts w:ascii="Book Antiqua" w:hAnsi="Book Antiqua"/>
          <w:sz w:val="28"/>
          <w:szCs w:val="28"/>
        </w:rPr>
        <w:t xml:space="preserve">the </w:t>
      </w:r>
      <w:r w:rsidRPr="008A0D2E">
        <w:rPr>
          <w:rFonts w:ascii="Book Antiqua" w:hAnsi="Book Antiqua"/>
          <w:sz w:val="28"/>
          <w:szCs w:val="28"/>
        </w:rPr>
        <w:t>award.</w:t>
      </w:r>
    </w:p>
    <w:p w:rsidR="00B21499" w:rsidRPr="008A0D2E" w:rsidRDefault="00B21499" w:rsidP="00B21499">
      <w:pPr>
        <w:pStyle w:val="ListParagraph"/>
        <w:numPr>
          <w:ilvl w:val="0"/>
          <w:numId w:val="5"/>
        </w:numPr>
        <w:spacing w:after="200" w:line="276" w:lineRule="auto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>Members of</w:t>
      </w:r>
      <w:r>
        <w:rPr>
          <w:rFonts w:ascii="Book Antiqua" w:hAnsi="Book Antiqua"/>
          <w:sz w:val="28"/>
          <w:szCs w:val="28"/>
        </w:rPr>
        <w:t xml:space="preserve"> the committee (majority) must approve</w:t>
      </w:r>
      <w:r w:rsidRPr="008A0D2E">
        <w:rPr>
          <w:rFonts w:ascii="Book Antiqua" w:hAnsi="Book Antiqua"/>
          <w:sz w:val="28"/>
          <w:szCs w:val="28"/>
        </w:rPr>
        <w:t xml:space="preserve"> of </w:t>
      </w:r>
      <w:r>
        <w:rPr>
          <w:rFonts w:ascii="Book Antiqua" w:hAnsi="Book Antiqua"/>
          <w:sz w:val="28"/>
          <w:szCs w:val="28"/>
        </w:rPr>
        <w:t xml:space="preserve">the </w:t>
      </w:r>
      <w:r w:rsidRPr="008A0D2E">
        <w:rPr>
          <w:rFonts w:ascii="Book Antiqua" w:hAnsi="Book Antiqua"/>
          <w:sz w:val="28"/>
          <w:szCs w:val="28"/>
        </w:rPr>
        <w:t>college or higher educational institution (</w:t>
      </w:r>
      <w:r>
        <w:rPr>
          <w:rFonts w:ascii="Book Antiqua" w:hAnsi="Book Antiqua"/>
          <w:sz w:val="28"/>
          <w:szCs w:val="28"/>
        </w:rPr>
        <w:t>college, trade, vocational, post-secondary school, etc.</w:t>
      </w:r>
      <w:r w:rsidRPr="008A0D2E">
        <w:rPr>
          <w:rFonts w:ascii="Book Antiqua" w:hAnsi="Book Antiqua"/>
          <w:sz w:val="28"/>
          <w:szCs w:val="28"/>
        </w:rPr>
        <w:t>)</w:t>
      </w:r>
      <w:r>
        <w:rPr>
          <w:rFonts w:ascii="Book Antiqua" w:hAnsi="Book Antiqua"/>
          <w:sz w:val="28"/>
          <w:szCs w:val="28"/>
        </w:rPr>
        <w:t xml:space="preserve"> the student will attend</w:t>
      </w:r>
      <w:r w:rsidRPr="008A0D2E">
        <w:rPr>
          <w:rFonts w:ascii="Book Antiqua" w:hAnsi="Book Antiqua"/>
          <w:sz w:val="28"/>
          <w:szCs w:val="28"/>
        </w:rPr>
        <w:t>.</w:t>
      </w:r>
    </w:p>
    <w:p w:rsidR="008674C7" w:rsidRDefault="00B21499" w:rsidP="00B21499">
      <w:pPr>
        <w:ind w:left="360"/>
        <w:rPr>
          <w:rFonts w:ascii="Book Antiqua" w:hAnsi="Book Antiqua"/>
          <w:sz w:val="28"/>
          <w:szCs w:val="28"/>
        </w:rPr>
      </w:pPr>
      <w:r w:rsidRPr="008A0D2E">
        <w:rPr>
          <w:rFonts w:ascii="Book Antiqua" w:hAnsi="Book Antiqua"/>
          <w:sz w:val="28"/>
          <w:szCs w:val="28"/>
        </w:rPr>
        <w:t>10.)A brief essay over what your faith in Christ means to you must be included wit</w:t>
      </w:r>
      <w:r>
        <w:rPr>
          <w:rFonts w:ascii="Book Antiqua" w:hAnsi="Book Antiqua"/>
          <w:sz w:val="28"/>
          <w:szCs w:val="28"/>
        </w:rPr>
        <w:t xml:space="preserve">h </w:t>
      </w:r>
    </w:p>
    <w:p w:rsidR="00B21499" w:rsidRPr="008A0D2E" w:rsidRDefault="00B21499" w:rsidP="008674C7">
      <w:pPr>
        <w:ind w:left="36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application.  The essay shall</w:t>
      </w:r>
      <w:r w:rsidRPr="008A0D2E">
        <w:rPr>
          <w:rFonts w:ascii="Book Antiqua" w:hAnsi="Book Antiqua"/>
          <w:sz w:val="28"/>
          <w:szCs w:val="28"/>
        </w:rPr>
        <w:t xml:space="preserve"> be no more than 200 words long.</w:t>
      </w: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p w:rsidR="000958C7" w:rsidRDefault="000958C7" w:rsidP="00BC3B2A">
      <w:pPr>
        <w:jc w:val="center"/>
        <w:rPr>
          <w:sz w:val="28"/>
          <w:szCs w:val="28"/>
        </w:rPr>
      </w:pPr>
    </w:p>
    <w:sectPr w:rsidR="000958C7" w:rsidSect="000B2B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CA" w:rsidRDefault="005D2FCA">
      <w:r>
        <w:separator/>
      </w:r>
    </w:p>
  </w:endnote>
  <w:endnote w:type="continuationSeparator" w:id="0">
    <w:p w:rsidR="005D2FCA" w:rsidRDefault="005D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Pr="00B21499" w:rsidRDefault="00B21499" w:rsidP="00B21499">
    <w:pPr>
      <w:ind w:left="8640"/>
      <w:rPr>
        <w:sz w:val="24"/>
      </w:rPr>
    </w:pPr>
    <w:r>
      <w:rPr>
        <w:sz w:val="24"/>
      </w:rPr>
      <w:t>(</w:t>
    </w:r>
    <w:r w:rsidRPr="00B21499">
      <w:rPr>
        <w:sz w:val="24"/>
      </w:rPr>
      <w:t>See other side</w:t>
    </w:r>
    <w:r>
      <w:rPr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CA" w:rsidRDefault="005D2FCA">
      <w:r>
        <w:separator/>
      </w:r>
    </w:p>
  </w:footnote>
  <w:footnote w:type="continuationSeparator" w:id="0">
    <w:p w:rsidR="005D2FCA" w:rsidRDefault="005D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FC7"/>
    <w:multiLevelType w:val="hybridMultilevel"/>
    <w:tmpl w:val="C550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2188"/>
    <w:multiLevelType w:val="hybridMultilevel"/>
    <w:tmpl w:val="1EB431E4"/>
    <w:lvl w:ilvl="0" w:tplc="C2107B4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5F32"/>
    <w:multiLevelType w:val="hybridMultilevel"/>
    <w:tmpl w:val="4A449796"/>
    <w:lvl w:ilvl="0" w:tplc="4754D51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4C4B"/>
    <w:multiLevelType w:val="hybridMultilevel"/>
    <w:tmpl w:val="E0FC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F0F10"/>
    <w:multiLevelType w:val="hybridMultilevel"/>
    <w:tmpl w:val="88268D36"/>
    <w:lvl w:ilvl="0" w:tplc="E40090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AA"/>
    <w:rsid w:val="000077BD"/>
    <w:rsid w:val="00017DD1"/>
    <w:rsid w:val="00032E90"/>
    <w:rsid w:val="000332AD"/>
    <w:rsid w:val="000447ED"/>
    <w:rsid w:val="00055DB9"/>
    <w:rsid w:val="00085333"/>
    <w:rsid w:val="000958C7"/>
    <w:rsid w:val="000B2BA9"/>
    <w:rsid w:val="000C0676"/>
    <w:rsid w:val="000C3395"/>
    <w:rsid w:val="000E2704"/>
    <w:rsid w:val="000F0F8B"/>
    <w:rsid w:val="0011649E"/>
    <w:rsid w:val="00120B37"/>
    <w:rsid w:val="0016303A"/>
    <w:rsid w:val="00190F40"/>
    <w:rsid w:val="001D2340"/>
    <w:rsid w:val="001E087A"/>
    <w:rsid w:val="001F7A95"/>
    <w:rsid w:val="002067BC"/>
    <w:rsid w:val="00210E97"/>
    <w:rsid w:val="00240AF1"/>
    <w:rsid w:val="0024648C"/>
    <w:rsid w:val="002602F0"/>
    <w:rsid w:val="00274660"/>
    <w:rsid w:val="002C0936"/>
    <w:rsid w:val="00326F1B"/>
    <w:rsid w:val="00384215"/>
    <w:rsid w:val="003C4E60"/>
    <w:rsid w:val="00400969"/>
    <w:rsid w:val="004035E6"/>
    <w:rsid w:val="00415F5F"/>
    <w:rsid w:val="0042038C"/>
    <w:rsid w:val="0042369B"/>
    <w:rsid w:val="00461DCB"/>
    <w:rsid w:val="00491A66"/>
    <w:rsid w:val="004B66C1"/>
    <w:rsid w:val="004D64E0"/>
    <w:rsid w:val="004F482E"/>
    <w:rsid w:val="00500E5B"/>
    <w:rsid w:val="005314CE"/>
    <w:rsid w:val="00532E88"/>
    <w:rsid w:val="005360D4"/>
    <w:rsid w:val="0054754E"/>
    <w:rsid w:val="0056338C"/>
    <w:rsid w:val="00574303"/>
    <w:rsid w:val="005B024A"/>
    <w:rsid w:val="005D2FCA"/>
    <w:rsid w:val="005D4280"/>
    <w:rsid w:val="005F422F"/>
    <w:rsid w:val="00616028"/>
    <w:rsid w:val="006638AD"/>
    <w:rsid w:val="00671993"/>
    <w:rsid w:val="0067456E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674C7"/>
    <w:rsid w:val="00884CA6"/>
    <w:rsid w:val="00887861"/>
    <w:rsid w:val="008C7D0D"/>
    <w:rsid w:val="00900794"/>
    <w:rsid w:val="00932D09"/>
    <w:rsid w:val="009622B2"/>
    <w:rsid w:val="009900AA"/>
    <w:rsid w:val="009C7D71"/>
    <w:rsid w:val="009D4F33"/>
    <w:rsid w:val="009F58BB"/>
    <w:rsid w:val="00A41E64"/>
    <w:rsid w:val="00A4373B"/>
    <w:rsid w:val="00A83D5E"/>
    <w:rsid w:val="00AD1025"/>
    <w:rsid w:val="00AE1F72"/>
    <w:rsid w:val="00AF6007"/>
    <w:rsid w:val="00B04903"/>
    <w:rsid w:val="00B12708"/>
    <w:rsid w:val="00B21499"/>
    <w:rsid w:val="00B41C69"/>
    <w:rsid w:val="00B96D9F"/>
    <w:rsid w:val="00BB32D8"/>
    <w:rsid w:val="00BC0F25"/>
    <w:rsid w:val="00BC3B2A"/>
    <w:rsid w:val="00BC5BA0"/>
    <w:rsid w:val="00BE09D6"/>
    <w:rsid w:val="00BF0399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6A9F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1352B"/>
    <w:rsid w:val="00E30E3A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ADB377-FF1B-9440-9EEA-6A3508A9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C3B2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1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49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21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49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th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C:\Users\Beth\AppData\Roaming\Microsoft\Templates\Membership application form.dotx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Beth Faulk</dc:creator>
  <cp:lastModifiedBy>Dale Seibers</cp:lastModifiedBy>
  <cp:revision>2</cp:revision>
  <cp:lastPrinted>2016-04-13T23:15:00Z</cp:lastPrinted>
  <dcterms:created xsi:type="dcterms:W3CDTF">2019-01-26T12:03:00Z</dcterms:created>
  <dcterms:modified xsi:type="dcterms:W3CDTF">2019-01-26T12:03:00Z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